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DA9" w:rsidRPr="00535DA9" w:rsidRDefault="004D0EF7" w:rsidP="00C31D87">
      <w:pPr>
        <w:rPr>
          <w:rFonts w:ascii="Times New Roman" w:eastAsia="ＭＳ ゴシック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18415</wp:posOffset>
                </wp:positionH>
                <wp:positionV relativeFrom="margin">
                  <wp:posOffset>-246380</wp:posOffset>
                </wp:positionV>
                <wp:extent cx="3556000" cy="406400"/>
                <wp:effectExtent l="0" t="1270" r="0" b="190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B4A" w:rsidRDefault="00A56B4A" w:rsidP="00A56B4A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医療法人社団アークブレーンズ　アーク歯科クリニック</w:t>
                            </w:r>
                          </w:p>
                          <w:p w:rsidR="00A56B4A" w:rsidRDefault="00A56B4A" w:rsidP="00A56B4A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理事長　西田　香殿</w:t>
                            </w:r>
                          </w:p>
                          <w:p w:rsidR="00A56B4A" w:rsidRDefault="00A56B4A" w:rsidP="00A56B4A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45pt;margin-top:-19.4pt;width:280pt;height:3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" o:allowincell="f" stroked="f">
                <v:textbox inset="0,0,0,0">
                  <w:txbxContent>
                    <w:p w:rsidR="00A56B4A" w:rsidRDefault="00A56B4A" w:rsidP="00A56B4A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22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22"/>
                        </w:rPr>
                        <w:t>医療法人社団アークブレーンズ　アーク歯科クリニック</w:t>
                      </w:r>
                    </w:p>
                    <w:p w:rsidR="00A56B4A" w:rsidRDefault="00A56B4A" w:rsidP="00A56B4A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22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22"/>
                        </w:rPr>
                        <w:t>理事長　西田　香殿</w:t>
                      </w:r>
                    </w:p>
                    <w:p w:rsidR="00A56B4A" w:rsidRDefault="00A56B4A" w:rsidP="00A56B4A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581B7F" w:rsidRDefault="00D7049C" w:rsidP="00A56B4A">
      <w:pPr>
        <w:jc w:val="center"/>
        <w:rPr>
          <w:rFonts w:ascii="Times New Roman" w:eastAsia="ＭＳ ゴシック"/>
          <w:b/>
          <w:color w:val="000000"/>
          <w:sz w:val="32"/>
          <w:szCs w:val="32"/>
        </w:rPr>
      </w:pPr>
      <w:r>
        <w:rPr>
          <w:rFonts w:ascii="Times New Roman" w:eastAsia="ＭＳ ゴシック" w:hint="eastAsia"/>
          <w:b/>
          <w:color w:val="000000"/>
          <w:sz w:val="32"/>
          <w:szCs w:val="32"/>
        </w:rPr>
        <w:t>202</w:t>
      </w:r>
      <w:r w:rsidR="007341D9">
        <w:rPr>
          <w:rFonts w:ascii="Times New Roman" w:eastAsia="ＭＳ ゴシック" w:hint="eastAsia"/>
          <w:b/>
          <w:color w:val="000000"/>
          <w:sz w:val="32"/>
          <w:szCs w:val="32"/>
        </w:rPr>
        <w:t>2</w:t>
      </w:r>
      <w:r w:rsidR="00A56B4A">
        <w:rPr>
          <w:rFonts w:ascii="Times New Roman" w:eastAsia="ＭＳ ゴシック" w:hint="eastAsia"/>
          <w:b/>
          <w:color w:val="000000"/>
          <w:sz w:val="32"/>
          <w:szCs w:val="32"/>
        </w:rPr>
        <w:t>年度臨床研修歯科医師</w:t>
      </w:r>
      <w:r w:rsidR="00A56B4A" w:rsidRPr="00604A30">
        <w:rPr>
          <w:rFonts w:ascii="Times New Roman" w:eastAsia="ＭＳ ゴシック" w:hint="eastAsia"/>
          <w:b/>
          <w:color w:val="000000"/>
          <w:sz w:val="32"/>
          <w:szCs w:val="32"/>
        </w:rPr>
        <w:t>申請書</w:t>
      </w:r>
      <w:r w:rsidR="00A56B4A">
        <w:rPr>
          <w:rFonts w:ascii="Times New Roman" w:eastAsia="ＭＳ ゴシック" w:hint="eastAsia"/>
          <w:b/>
          <w:color w:val="000000"/>
          <w:sz w:val="32"/>
          <w:szCs w:val="32"/>
        </w:rPr>
        <w:t>兼履歴書</w:t>
      </w:r>
    </w:p>
    <w:p w:rsidR="00535DA9" w:rsidRPr="00535DA9" w:rsidRDefault="00535DA9" w:rsidP="00A56B4A">
      <w:pPr>
        <w:jc w:val="center"/>
        <w:rPr>
          <w:b/>
          <w:szCs w:val="21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8"/>
        <w:gridCol w:w="15"/>
        <w:gridCol w:w="30"/>
        <w:gridCol w:w="375"/>
        <w:gridCol w:w="7"/>
        <w:gridCol w:w="28"/>
        <w:gridCol w:w="70"/>
        <w:gridCol w:w="302"/>
        <w:gridCol w:w="12"/>
        <w:gridCol w:w="26"/>
        <w:gridCol w:w="350"/>
        <w:gridCol w:w="38"/>
        <w:gridCol w:w="22"/>
        <w:gridCol w:w="2530"/>
        <w:gridCol w:w="35"/>
        <w:gridCol w:w="673"/>
        <w:gridCol w:w="708"/>
        <w:gridCol w:w="1560"/>
        <w:gridCol w:w="2269"/>
      </w:tblGrid>
      <w:tr w:rsidR="00093840" w:rsidTr="00C31D87">
        <w:trPr>
          <w:cantSplit/>
          <w:trHeight w:val="274"/>
        </w:trPr>
        <w:tc>
          <w:tcPr>
            <w:tcW w:w="1213" w:type="dxa"/>
            <w:gridSpan w:val="7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093840" w:rsidRPr="00C47874" w:rsidRDefault="00093840" w:rsidP="00C47874">
            <w:pPr>
              <w:jc w:val="center"/>
              <w:rPr>
                <w:sz w:val="16"/>
                <w:szCs w:val="16"/>
              </w:rPr>
            </w:pPr>
            <w:r w:rsidRPr="00C47874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988" w:type="dxa"/>
            <w:gridSpan w:val="9"/>
            <w:tcBorders>
              <w:bottom w:val="dotted" w:sz="4" w:space="0" w:color="auto"/>
              <w:right w:val="single" w:sz="4" w:space="0" w:color="auto"/>
            </w:tcBorders>
          </w:tcPr>
          <w:p w:rsidR="00093840" w:rsidRDefault="00093840"/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093840" w:rsidRDefault="00093840" w:rsidP="00093840">
            <w:pPr>
              <w:jc w:val="center"/>
            </w:pPr>
            <w:r>
              <w:rPr>
                <w:rFonts w:hint="eastAsia"/>
              </w:rPr>
              <w:t>マッチング登録</w:t>
            </w:r>
            <w:r>
              <w:rPr>
                <w:rFonts w:hint="eastAsia"/>
              </w:rPr>
              <w:t>ID</w:t>
            </w:r>
          </w:p>
        </w:tc>
        <w:tc>
          <w:tcPr>
            <w:tcW w:w="2269" w:type="dxa"/>
            <w:vMerge w:val="restart"/>
          </w:tcPr>
          <w:p w:rsidR="00093840" w:rsidRDefault="00093840">
            <w:pPr>
              <w:widowControl/>
              <w:jc w:val="left"/>
            </w:pPr>
          </w:p>
          <w:p w:rsidR="00535DA9" w:rsidRDefault="00535DA9">
            <w:pPr>
              <w:widowControl/>
              <w:jc w:val="left"/>
            </w:pPr>
          </w:p>
          <w:p w:rsidR="00535DA9" w:rsidRDefault="00535DA9">
            <w:pPr>
              <w:widowControl/>
              <w:jc w:val="left"/>
            </w:pPr>
          </w:p>
          <w:p w:rsidR="00093840" w:rsidRPr="008E35EA" w:rsidRDefault="00093840">
            <w:pPr>
              <w:widowControl/>
              <w:jc w:val="center"/>
              <w:rPr>
                <w:color w:val="808080"/>
              </w:rPr>
            </w:pPr>
            <w:r w:rsidRPr="008E35EA">
              <w:rPr>
                <w:rFonts w:hint="eastAsia"/>
                <w:color w:val="808080"/>
              </w:rPr>
              <w:t>写真貼付</w:t>
            </w:r>
          </w:p>
          <w:p w:rsidR="00093840" w:rsidRPr="008E35EA" w:rsidRDefault="00093840">
            <w:pPr>
              <w:widowControl/>
              <w:jc w:val="center"/>
              <w:rPr>
                <w:color w:val="808080"/>
              </w:rPr>
            </w:pPr>
            <w:r w:rsidRPr="008E35EA">
              <w:rPr>
                <w:rFonts w:hint="eastAsia"/>
                <w:color w:val="808080"/>
              </w:rPr>
              <w:t>３</w:t>
            </w:r>
            <w:r w:rsidRPr="008E35EA">
              <w:rPr>
                <w:rFonts w:hint="eastAsia"/>
                <w:color w:val="808080"/>
              </w:rPr>
              <w:t>cm</w:t>
            </w:r>
            <w:r w:rsidRPr="008E35EA">
              <w:rPr>
                <w:rFonts w:hint="eastAsia"/>
                <w:color w:val="808080"/>
              </w:rPr>
              <w:t>×４</w:t>
            </w:r>
            <w:r w:rsidRPr="008E35EA">
              <w:rPr>
                <w:rFonts w:hint="eastAsia"/>
                <w:color w:val="808080"/>
              </w:rPr>
              <w:t>cm</w:t>
            </w:r>
          </w:p>
          <w:p w:rsidR="00093840" w:rsidRDefault="00093840">
            <w:pPr>
              <w:widowControl/>
              <w:jc w:val="left"/>
            </w:pPr>
          </w:p>
          <w:p w:rsidR="00093840" w:rsidRDefault="00093840"/>
        </w:tc>
      </w:tr>
      <w:tr w:rsidR="00C31D87" w:rsidTr="00C31D87">
        <w:trPr>
          <w:cantSplit/>
          <w:trHeight w:val="403"/>
        </w:trPr>
        <w:tc>
          <w:tcPr>
            <w:tcW w:w="1213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C31D87" w:rsidRDefault="00C31D87" w:rsidP="00C4787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988" w:type="dxa"/>
            <w:gridSpan w:val="9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31D87" w:rsidRDefault="00C31D87" w:rsidP="00C47874">
            <w:pPr>
              <w:rPr>
                <w:sz w:val="16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31D87" w:rsidRDefault="00C31D87" w:rsidP="00C31D87">
            <w:pPr>
              <w:jc w:val="left"/>
              <w:rPr>
                <w:sz w:val="16"/>
              </w:rPr>
            </w:pPr>
          </w:p>
        </w:tc>
        <w:tc>
          <w:tcPr>
            <w:tcW w:w="2269" w:type="dxa"/>
            <w:vMerge/>
          </w:tcPr>
          <w:p w:rsidR="00C31D87" w:rsidRDefault="00C31D87">
            <w:pPr>
              <w:widowControl/>
              <w:jc w:val="left"/>
            </w:pPr>
          </w:p>
        </w:tc>
      </w:tr>
      <w:tr w:rsidR="00C31D87" w:rsidTr="00C31D87">
        <w:trPr>
          <w:cantSplit/>
          <w:trHeight w:val="285"/>
        </w:trPr>
        <w:tc>
          <w:tcPr>
            <w:tcW w:w="1213" w:type="dxa"/>
            <w:gridSpan w:val="7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C31D87" w:rsidRDefault="00C31D87" w:rsidP="00C47874">
            <w:pPr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3988" w:type="dxa"/>
            <w:gridSpan w:val="9"/>
            <w:tcBorders>
              <w:top w:val="dotted" w:sz="4" w:space="0" w:color="auto"/>
              <w:right w:val="single" w:sz="4" w:space="0" w:color="auto"/>
            </w:tcBorders>
          </w:tcPr>
          <w:p w:rsidR="00C31D87" w:rsidRDefault="00C31D87" w:rsidP="00C47874">
            <w:pPr>
              <w:rPr>
                <w:sz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C31D87" w:rsidRDefault="00C31D87" w:rsidP="00C47874">
            <w:pPr>
              <w:rPr>
                <w:sz w:val="16"/>
              </w:rPr>
            </w:pPr>
          </w:p>
        </w:tc>
        <w:tc>
          <w:tcPr>
            <w:tcW w:w="2269" w:type="dxa"/>
            <w:vMerge/>
          </w:tcPr>
          <w:p w:rsidR="00C31D87" w:rsidRDefault="00C31D87">
            <w:pPr>
              <w:widowControl/>
              <w:jc w:val="left"/>
            </w:pPr>
          </w:p>
        </w:tc>
      </w:tr>
      <w:tr w:rsidR="0031065C" w:rsidTr="00E474EB">
        <w:trPr>
          <w:cantSplit/>
          <w:trHeight w:val="405"/>
        </w:trPr>
        <w:tc>
          <w:tcPr>
            <w:tcW w:w="1213" w:type="dxa"/>
            <w:gridSpan w:val="7"/>
            <w:shd w:val="clear" w:color="auto" w:fill="D9D9D9"/>
            <w:vAlign w:val="center"/>
          </w:tcPr>
          <w:p w:rsidR="0031065C" w:rsidRDefault="0031065C" w:rsidP="00C4787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256" w:type="dxa"/>
            <w:gridSpan w:val="11"/>
            <w:vAlign w:val="center"/>
          </w:tcPr>
          <w:p w:rsidR="0031065C" w:rsidRDefault="0031065C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西暦　　　年　　　月　　日生（　　　歳）</w:t>
            </w:r>
          </w:p>
        </w:tc>
        <w:tc>
          <w:tcPr>
            <w:tcW w:w="2269" w:type="dxa"/>
            <w:vMerge/>
          </w:tcPr>
          <w:p w:rsidR="0031065C" w:rsidRDefault="0031065C">
            <w:pPr>
              <w:widowControl/>
              <w:jc w:val="left"/>
            </w:pPr>
          </w:p>
        </w:tc>
      </w:tr>
      <w:tr w:rsidR="0031065C" w:rsidTr="00E474EB">
        <w:trPr>
          <w:cantSplit/>
          <w:trHeight w:val="431"/>
        </w:trPr>
        <w:tc>
          <w:tcPr>
            <w:tcW w:w="1213" w:type="dxa"/>
            <w:gridSpan w:val="7"/>
            <w:shd w:val="clear" w:color="auto" w:fill="D9D9D9"/>
            <w:vAlign w:val="center"/>
          </w:tcPr>
          <w:p w:rsidR="0031065C" w:rsidRDefault="0031065C" w:rsidP="00C47874">
            <w:pPr>
              <w:jc w:val="center"/>
            </w:pPr>
            <w:r>
              <w:rPr>
                <w:rFonts w:hint="eastAsia"/>
              </w:rPr>
              <w:t>本　　籍</w:t>
            </w:r>
          </w:p>
        </w:tc>
        <w:tc>
          <w:tcPr>
            <w:tcW w:w="3280" w:type="dxa"/>
            <w:gridSpan w:val="7"/>
            <w:vAlign w:val="center"/>
          </w:tcPr>
          <w:p w:rsidR="0031065C" w:rsidRDefault="0031065C" w:rsidP="0031065C">
            <w:pPr>
              <w:jc w:val="center"/>
            </w:pPr>
          </w:p>
        </w:tc>
        <w:tc>
          <w:tcPr>
            <w:tcW w:w="1416" w:type="dxa"/>
            <w:gridSpan w:val="3"/>
            <w:shd w:val="clear" w:color="auto" w:fill="D9D9D9"/>
            <w:vAlign w:val="center"/>
          </w:tcPr>
          <w:p w:rsidR="0031065C" w:rsidRDefault="0031065C" w:rsidP="0031065C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560" w:type="dxa"/>
            <w:vAlign w:val="center"/>
          </w:tcPr>
          <w:p w:rsidR="0031065C" w:rsidRDefault="0031065C" w:rsidP="0031065C">
            <w:pPr>
              <w:jc w:val="center"/>
            </w:pPr>
            <w:r>
              <w:rPr>
                <w:rFonts w:hint="eastAsia"/>
              </w:rPr>
              <w:t>女　・　男</w:t>
            </w:r>
          </w:p>
        </w:tc>
        <w:tc>
          <w:tcPr>
            <w:tcW w:w="2269" w:type="dxa"/>
            <w:vMerge/>
          </w:tcPr>
          <w:p w:rsidR="0031065C" w:rsidRDefault="0031065C">
            <w:pPr>
              <w:widowControl/>
              <w:jc w:val="left"/>
            </w:pPr>
          </w:p>
        </w:tc>
      </w:tr>
      <w:tr w:rsidR="00C31D87" w:rsidTr="00C31D87">
        <w:trPr>
          <w:cantSplit/>
          <w:trHeight w:val="288"/>
        </w:trPr>
        <w:tc>
          <w:tcPr>
            <w:tcW w:w="1213" w:type="dxa"/>
            <w:gridSpan w:val="7"/>
            <w:vMerge w:val="restart"/>
            <w:shd w:val="clear" w:color="auto" w:fill="D9D9D9"/>
            <w:vAlign w:val="center"/>
          </w:tcPr>
          <w:p w:rsidR="00C31D87" w:rsidRDefault="00C31D87" w:rsidP="00C47874">
            <w:pPr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256" w:type="dxa"/>
            <w:gridSpan w:val="11"/>
            <w:vMerge w:val="restart"/>
          </w:tcPr>
          <w:p w:rsidR="00C31D87" w:rsidRDefault="00C31D87" w:rsidP="00A56B4A">
            <w:r>
              <w:rPr>
                <w:rFonts w:hint="eastAsia"/>
              </w:rPr>
              <w:t>〒</w:t>
            </w:r>
          </w:p>
          <w:p w:rsidR="00C31D87" w:rsidRDefault="00C31D87" w:rsidP="00A56B4A"/>
          <w:p w:rsidR="00C31D87" w:rsidRDefault="00C31D87" w:rsidP="00A56B4A"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 xml:space="preserve">　℡　　　（　　　）</w:t>
            </w:r>
          </w:p>
        </w:tc>
        <w:tc>
          <w:tcPr>
            <w:tcW w:w="2269" w:type="dxa"/>
            <w:vMerge/>
          </w:tcPr>
          <w:p w:rsidR="00C31D87" w:rsidRDefault="00C31D87">
            <w:pPr>
              <w:widowControl/>
              <w:jc w:val="left"/>
            </w:pPr>
          </w:p>
        </w:tc>
      </w:tr>
      <w:tr w:rsidR="00C31D87" w:rsidTr="00CA0098">
        <w:trPr>
          <w:cantSplit/>
          <w:trHeight w:val="315"/>
        </w:trPr>
        <w:tc>
          <w:tcPr>
            <w:tcW w:w="1213" w:type="dxa"/>
            <w:gridSpan w:val="7"/>
            <w:vMerge/>
            <w:shd w:val="clear" w:color="auto" w:fill="D9D9D9"/>
            <w:vAlign w:val="center"/>
          </w:tcPr>
          <w:p w:rsidR="00C31D87" w:rsidRDefault="00C31D87" w:rsidP="00C47874">
            <w:pPr>
              <w:jc w:val="center"/>
            </w:pPr>
          </w:p>
        </w:tc>
        <w:tc>
          <w:tcPr>
            <w:tcW w:w="6256" w:type="dxa"/>
            <w:gridSpan w:val="11"/>
            <w:vMerge/>
          </w:tcPr>
          <w:p w:rsidR="00C31D87" w:rsidRDefault="00C31D87" w:rsidP="00A56B4A"/>
        </w:tc>
        <w:tc>
          <w:tcPr>
            <w:tcW w:w="2269" w:type="dxa"/>
            <w:shd w:val="clear" w:color="auto" w:fill="D9D9D9"/>
          </w:tcPr>
          <w:p w:rsidR="00C31D87" w:rsidRDefault="00C31D87" w:rsidP="00C31D87">
            <w:pPr>
              <w:widowControl/>
              <w:jc w:val="center"/>
            </w:pPr>
            <w:r>
              <w:rPr>
                <w:rFonts w:hint="eastAsia"/>
              </w:rPr>
              <w:t>住宅手当</w:t>
            </w:r>
          </w:p>
        </w:tc>
      </w:tr>
      <w:tr w:rsidR="00C31D87" w:rsidTr="00C31D87">
        <w:trPr>
          <w:cantSplit/>
          <w:trHeight w:val="335"/>
        </w:trPr>
        <w:tc>
          <w:tcPr>
            <w:tcW w:w="1213" w:type="dxa"/>
            <w:gridSpan w:val="7"/>
            <w:vMerge/>
            <w:shd w:val="clear" w:color="auto" w:fill="D9D9D9"/>
            <w:vAlign w:val="center"/>
          </w:tcPr>
          <w:p w:rsidR="00C31D87" w:rsidRDefault="00C31D87" w:rsidP="00C47874">
            <w:pPr>
              <w:jc w:val="center"/>
            </w:pPr>
          </w:p>
        </w:tc>
        <w:tc>
          <w:tcPr>
            <w:tcW w:w="6256" w:type="dxa"/>
            <w:gridSpan w:val="11"/>
            <w:vMerge/>
          </w:tcPr>
          <w:p w:rsidR="00C31D87" w:rsidRDefault="00C31D87" w:rsidP="00A56B4A"/>
        </w:tc>
        <w:tc>
          <w:tcPr>
            <w:tcW w:w="2269" w:type="dxa"/>
            <w:vMerge w:val="restart"/>
          </w:tcPr>
          <w:p w:rsidR="00C31D87" w:rsidRDefault="00C31D87">
            <w:pPr>
              <w:widowControl/>
              <w:jc w:val="left"/>
              <w:rPr>
                <w:sz w:val="18"/>
                <w:szCs w:val="18"/>
              </w:rPr>
            </w:pPr>
            <w:r w:rsidRPr="00C31D87">
              <w:rPr>
                <w:rFonts w:hint="eastAsia"/>
                <w:sz w:val="18"/>
                <w:szCs w:val="18"/>
              </w:rPr>
              <w:t>要（自宅からの通勤困難）</w:t>
            </w:r>
          </w:p>
          <w:p w:rsidR="00C31D87" w:rsidRPr="00C31D87" w:rsidRDefault="00C31D87">
            <w:pPr>
              <w:widowControl/>
              <w:jc w:val="left"/>
              <w:rPr>
                <w:sz w:val="18"/>
                <w:szCs w:val="18"/>
              </w:rPr>
            </w:pPr>
            <w:r w:rsidRPr="00C31D87">
              <w:rPr>
                <w:rFonts w:hint="eastAsia"/>
                <w:sz w:val="18"/>
                <w:szCs w:val="18"/>
              </w:rPr>
              <w:t>不要（自宅からの通勤）</w:t>
            </w:r>
          </w:p>
        </w:tc>
      </w:tr>
      <w:tr w:rsidR="00E474EB" w:rsidTr="00C31D87">
        <w:trPr>
          <w:cantSplit/>
          <w:trHeight w:val="426"/>
        </w:trPr>
        <w:tc>
          <w:tcPr>
            <w:tcW w:w="1213" w:type="dxa"/>
            <w:gridSpan w:val="7"/>
            <w:shd w:val="clear" w:color="auto" w:fill="D9D9D9"/>
            <w:vAlign w:val="center"/>
          </w:tcPr>
          <w:p w:rsidR="00E474EB" w:rsidRDefault="00C31D87" w:rsidP="00C47874"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6256" w:type="dxa"/>
            <w:gridSpan w:val="11"/>
            <w:vAlign w:val="center"/>
          </w:tcPr>
          <w:p w:rsidR="00E474EB" w:rsidRDefault="00E474EB" w:rsidP="00C31D87"/>
        </w:tc>
        <w:tc>
          <w:tcPr>
            <w:tcW w:w="2269" w:type="dxa"/>
            <w:vMerge/>
          </w:tcPr>
          <w:p w:rsidR="00E474EB" w:rsidRDefault="00E474EB">
            <w:pPr>
              <w:widowControl/>
              <w:jc w:val="left"/>
            </w:pPr>
          </w:p>
        </w:tc>
      </w:tr>
      <w:tr w:rsidR="00581B7F" w:rsidTr="008E35EA">
        <w:trPr>
          <w:trHeight w:val="313"/>
        </w:trPr>
        <w:tc>
          <w:tcPr>
            <w:tcW w:w="9738" w:type="dxa"/>
            <w:gridSpan w:val="19"/>
            <w:shd w:val="clear" w:color="auto" w:fill="D9D9D9"/>
            <w:vAlign w:val="center"/>
          </w:tcPr>
          <w:p w:rsidR="00581B7F" w:rsidRDefault="00581B7F">
            <w:pPr>
              <w:jc w:val="center"/>
            </w:pPr>
            <w:r>
              <w:rPr>
                <w:rFonts w:hint="eastAsia"/>
              </w:rPr>
              <w:t>学　　　　　　　　歴</w:t>
            </w:r>
          </w:p>
        </w:tc>
      </w:tr>
      <w:tr w:rsidR="00581B7F" w:rsidTr="00E474EB">
        <w:trPr>
          <w:trHeight w:val="205"/>
        </w:trPr>
        <w:tc>
          <w:tcPr>
            <w:tcW w:w="688" w:type="dxa"/>
            <w:tcBorders>
              <w:right w:val="dotted" w:sz="4" w:space="0" w:color="auto"/>
            </w:tcBorders>
            <w:vAlign w:val="center"/>
          </w:tcPr>
          <w:p w:rsidR="00581B7F" w:rsidRDefault="00581B7F">
            <w:r>
              <w:rPr>
                <w:rFonts w:hint="eastAsia"/>
              </w:rPr>
              <w:t>年号</w:t>
            </w:r>
          </w:p>
        </w:tc>
        <w:tc>
          <w:tcPr>
            <w:tcW w:w="420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1B7F" w:rsidRDefault="00581B7F">
            <w:r>
              <w:rPr>
                <w:rFonts w:hint="eastAsia"/>
              </w:rPr>
              <w:t>年</w:t>
            </w:r>
          </w:p>
        </w:tc>
        <w:tc>
          <w:tcPr>
            <w:tcW w:w="407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1B7F" w:rsidRDefault="00581B7F">
            <w:r>
              <w:rPr>
                <w:rFonts w:hint="eastAsia"/>
              </w:rPr>
              <w:t>月</w:t>
            </w:r>
          </w:p>
        </w:tc>
        <w:tc>
          <w:tcPr>
            <w:tcW w:w="388" w:type="dxa"/>
            <w:gridSpan w:val="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581B7F" w:rsidRDefault="00581B7F">
            <w:r>
              <w:rPr>
                <w:rFonts w:hint="eastAsia"/>
              </w:rPr>
              <w:t>日</w:t>
            </w:r>
          </w:p>
        </w:tc>
        <w:tc>
          <w:tcPr>
            <w:tcW w:w="7835" w:type="dxa"/>
            <w:gridSpan w:val="8"/>
            <w:tcBorders>
              <w:left w:val="nil"/>
            </w:tcBorders>
          </w:tcPr>
          <w:p w:rsidR="00581B7F" w:rsidRDefault="00581B7F">
            <w:r>
              <w:rPr>
                <w:rFonts w:hint="eastAsia"/>
              </w:rPr>
              <w:t xml:space="preserve">　　　事　　　項</w:t>
            </w:r>
            <w:r w:rsidR="00A56B4A">
              <w:rPr>
                <w:rFonts w:hint="eastAsia"/>
                <w:sz w:val="20"/>
              </w:rPr>
              <w:t>（高校卒業</w:t>
            </w:r>
            <w:r>
              <w:rPr>
                <w:rFonts w:hint="eastAsia"/>
                <w:sz w:val="20"/>
              </w:rPr>
              <w:t>以降の学歴を記載）</w:t>
            </w:r>
          </w:p>
        </w:tc>
      </w:tr>
      <w:tr w:rsidR="00581B7F" w:rsidTr="00E474EB">
        <w:trPr>
          <w:trHeight w:val="772"/>
        </w:trPr>
        <w:tc>
          <w:tcPr>
            <w:tcW w:w="688" w:type="dxa"/>
            <w:tcBorders>
              <w:bottom w:val="single" w:sz="4" w:space="0" w:color="auto"/>
              <w:right w:val="dotted" w:sz="4" w:space="0" w:color="auto"/>
            </w:tcBorders>
          </w:tcPr>
          <w:p w:rsidR="00581B7F" w:rsidRDefault="00581B7F" w:rsidP="00685048">
            <w:pPr>
              <w:jc w:val="right"/>
              <w:rPr>
                <w:sz w:val="16"/>
              </w:rPr>
            </w:pPr>
          </w:p>
        </w:tc>
        <w:tc>
          <w:tcPr>
            <w:tcW w:w="420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81B7F" w:rsidRDefault="00581B7F" w:rsidP="00685048">
            <w:pPr>
              <w:jc w:val="right"/>
              <w:rPr>
                <w:sz w:val="16"/>
              </w:rPr>
            </w:pPr>
          </w:p>
        </w:tc>
        <w:tc>
          <w:tcPr>
            <w:tcW w:w="407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81B7F" w:rsidRDefault="00581B7F" w:rsidP="00685048">
            <w:pPr>
              <w:jc w:val="right"/>
              <w:rPr>
                <w:sz w:val="16"/>
              </w:rPr>
            </w:pPr>
          </w:p>
        </w:tc>
        <w:tc>
          <w:tcPr>
            <w:tcW w:w="388" w:type="dxa"/>
            <w:gridSpan w:val="3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81B7F" w:rsidRDefault="00581B7F" w:rsidP="00685048">
            <w:pPr>
              <w:jc w:val="right"/>
              <w:rPr>
                <w:sz w:val="16"/>
              </w:rPr>
            </w:pPr>
          </w:p>
        </w:tc>
        <w:tc>
          <w:tcPr>
            <w:tcW w:w="7835" w:type="dxa"/>
            <w:gridSpan w:val="8"/>
            <w:tcBorders>
              <w:left w:val="nil"/>
              <w:bottom w:val="single" w:sz="4" w:space="0" w:color="auto"/>
            </w:tcBorders>
          </w:tcPr>
          <w:p w:rsidR="00581B7F" w:rsidRDefault="00581B7F"/>
          <w:p w:rsidR="00535DA9" w:rsidRDefault="00535DA9"/>
          <w:p w:rsidR="00535DA9" w:rsidRDefault="00535DA9"/>
        </w:tc>
      </w:tr>
      <w:tr w:rsidR="00581B7F" w:rsidTr="00E474EB">
        <w:trPr>
          <w:cantSplit/>
          <w:trHeight w:val="215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81B7F" w:rsidRDefault="00581B7F">
            <w:r>
              <w:rPr>
                <w:rFonts w:hint="eastAsia"/>
              </w:rPr>
              <w:t>免許</w:t>
            </w:r>
          </w:p>
        </w:tc>
        <w:tc>
          <w:tcPr>
            <w:tcW w:w="384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B7F" w:rsidRDefault="00581B7F"/>
        </w:tc>
        <w:tc>
          <w:tcPr>
            <w:tcW w:w="13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81B7F" w:rsidRDefault="00581B7F">
            <w:r>
              <w:rPr>
                <w:rFonts w:hint="eastAsia"/>
              </w:rPr>
              <w:t>取得年月日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B7F" w:rsidRDefault="00581B7F" w:rsidP="0031065C">
            <w:pPr>
              <w:jc w:val="center"/>
            </w:pPr>
            <w:r>
              <w:rPr>
                <w:rFonts w:hint="eastAsia"/>
              </w:rPr>
              <w:t xml:space="preserve">年　</w:t>
            </w:r>
            <w:r w:rsidR="00A56B4A">
              <w:rPr>
                <w:rFonts w:hint="eastAsia"/>
              </w:rPr>
              <w:t xml:space="preserve">　</w:t>
            </w:r>
            <w:r w:rsidR="003106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A56B4A">
              <w:rPr>
                <w:rFonts w:hint="eastAsia"/>
              </w:rPr>
              <w:t xml:space="preserve">　</w:t>
            </w:r>
            <w:r w:rsidR="003106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581B7F" w:rsidTr="008E35EA">
        <w:trPr>
          <w:cantSplit/>
          <w:trHeight w:val="285"/>
        </w:trPr>
        <w:tc>
          <w:tcPr>
            <w:tcW w:w="9738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81B7F" w:rsidRDefault="00581B7F">
            <w:pPr>
              <w:jc w:val="center"/>
            </w:pPr>
            <w:r w:rsidRPr="008E35EA">
              <w:rPr>
                <w:rFonts w:hint="eastAsia"/>
                <w:shd w:val="clear" w:color="auto" w:fill="D9D9D9"/>
              </w:rPr>
              <w:t>職</w:t>
            </w:r>
            <w:r>
              <w:rPr>
                <w:rFonts w:hint="eastAsia"/>
              </w:rPr>
              <w:t xml:space="preserve">　　　　　　　　歴</w:t>
            </w:r>
          </w:p>
        </w:tc>
      </w:tr>
      <w:tr w:rsidR="00581B7F" w:rsidTr="00E474EB">
        <w:trPr>
          <w:cantSplit/>
          <w:trHeight w:val="261"/>
        </w:trPr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1B7F" w:rsidRDefault="00581B7F">
            <w:pPr>
              <w:jc w:val="center"/>
            </w:pPr>
            <w:r>
              <w:rPr>
                <w:rFonts w:hint="eastAsia"/>
              </w:rPr>
              <w:t>年号</w:t>
            </w:r>
          </w:p>
        </w:tc>
        <w:tc>
          <w:tcPr>
            <w:tcW w:w="41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1B7F" w:rsidRDefault="00581B7F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1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1B7F" w:rsidRDefault="00581B7F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1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81B7F" w:rsidRDefault="00581B7F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B7F" w:rsidRDefault="00581B7F" w:rsidP="00A56B4A">
            <w:pPr>
              <w:jc w:val="center"/>
            </w:pPr>
            <w:r>
              <w:rPr>
                <w:rFonts w:hint="eastAsia"/>
              </w:rPr>
              <w:t>事　　　　　　　項</w:t>
            </w:r>
          </w:p>
        </w:tc>
      </w:tr>
      <w:tr w:rsidR="00581B7F" w:rsidTr="00E474EB">
        <w:trPr>
          <w:cantSplit/>
          <w:trHeight w:val="355"/>
        </w:trPr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81B7F" w:rsidRDefault="00581B7F">
            <w:pPr>
              <w:jc w:val="right"/>
              <w:rPr>
                <w:sz w:val="16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81B7F" w:rsidRDefault="00581B7F">
            <w:pPr>
              <w:jc w:val="right"/>
              <w:rPr>
                <w:sz w:val="16"/>
              </w:rPr>
            </w:pPr>
          </w:p>
        </w:tc>
        <w:tc>
          <w:tcPr>
            <w:tcW w:w="41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81B7F" w:rsidRDefault="00581B7F">
            <w:pPr>
              <w:jc w:val="right"/>
              <w:rPr>
                <w:sz w:val="16"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81B7F" w:rsidRDefault="00581B7F">
            <w:pPr>
              <w:jc w:val="right"/>
              <w:rPr>
                <w:sz w:val="16"/>
              </w:rPr>
            </w:pPr>
          </w:p>
        </w:tc>
        <w:tc>
          <w:tcPr>
            <w:tcW w:w="779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81B7F" w:rsidRDefault="00581B7F"/>
          <w:p w:rsidR="00581B7F" w:rsidRDefault="00581B7F"/>
        </w:tc>
      </w:tr>
      <w:tr w:rsidR="00581B7F" w:rsidTr="008E35EA">
        <w:trPr>
          <w:cantSplit/>
          <w:trHeight w:val="299"/>
        </w:trPr>
        <w:tc>
          <w:tcPr>
            <w:tcW w:w="9738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81B7F" w:rsidRDefault="00581B7F">
            <w:pPr>
              <w:jc w:val="center"/>
            </w:pPr>
            <w:r>
              <w:rPr>
                <w:rFonts w:hint="eastAsia"/>
              </w:rPr>
              <w:t>所属学会並びに学会及び社会における活動</w:t>
            </w:r>
          </w:p>
        </w:tc>
      </w:tr>
      <w:tr w:rsidR="00581B7F" w:rsidTr="00E474EB">
        <w:trPr>
          <w:cantSplit/>
          <w:trHeight w:val="205"/>
        </w:trPr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1B7F" w:rsidRDefault="00581B7F">
            <w:r>
              <w:rPr>
                <w:rFonts w:hint="eastAsia"/>
              </w:rPr>
              <w:t>年号</w:t>
            </w:r>
          </w:p>
        </w:tc>
        <w:tc>
          <w:tcPr>
            <w:tcW w:w="41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1B7F" w:rsidRDefault="00581B7F">
            <w:r>
              <w:rPr>
                <w:rFonts w:hint="eastAsia"/>
              </w:rPr>
              <w:t>年</w:t>
            </w:r>
          </w:p>
        </w:tc>
        <w:tc>
          <w:tcPr>
            <w:tcW w:w="41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1B7F" w:rsidRDefault="00581B7F">
            <w:r>
              <w:rPr>
                <w:rFonts w:hint="eastAsia"/>
              </w:rPr>
              <w:t>月</w:t>
            </w:r>
          </w:p>
        </w:tc>
        <w:tc>
          <w:tcPr>
            <w:tcW w:w="41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81B7F" w:rsidRDefault="00581B7F">
            <w:r>
              <w:rPr>
                <w:rFonts w:hint="eastAsia"/>
              </w:rPr>
              <w:t>日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B7F" w:rsidRDefault="00581B7F" w:rsidP="00A56B4A">
            <w:pPr>
              <w:jc w:val="center"/>
            </w:pPr>
            <w:r>
              <w:rPr>
                <w:rFonts w:hint="eastAsia"/>
              </w:rPr>
              <w:t>事　　　　　　　項</w:t>
            </w:r>
          </w:p>
        </w:tc>
      </w:tr>
      <w:tr w:rsidR="00581B7F" w:rsidTr="00E474EB">
        <w:trPr>
          <w:cantSplit/>
          <w:trHeight w:val="407"/>
        </w:trPr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372D3" w:rsidRDefault="005372D3" w:rsidP="00A56B4A">
            <w:pPr>
              <w:ind w:right="160"/>
              <w:jc w:val="right"/>
              <w:rPr>
                <w:sz w:val="16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372D3" w:rsidRDefault="005372D3" w:rsidP="00A56B4A">
            <w:pPr>
              <w:ind w:right="160"/>
              <w:jc w:val="right"/>
              <w:rPr>
                <w:sz w:val="16"/>
              </w:rPr>
            </w:pPr>
          </w:p>
        </w:tc>
        <w:tc>
          <w:tcPr>
            <w:tcW w:w="41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372D3" w:rsidRDefault="005372D3" w:rsidP="00A56B4A">
            <w:pPr>
              <w:jc w:val="right"/>
              <w:rPr>
                <w:sz w:val="16"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372D3" w:rsidRDefault="005372D3">
            <w:pPr>
              <w:jc w:val="right"/>
              <w:rPr>
                <w:sz w:val="16"/>
              </w:rPr>
            </w:pPr>
          </w:p>
        </w:tc>
        <w:tc>
          <w:tcPr>
            <w:tcW w:w="779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2D3" w:rsidRDefault="005372D3"/>
          <w:p w:rsidR="00535DA9" w:rsidRDefault="00535DA9"/>
        </w:tc>
      </w:tr>
      <w:tr w:rsidR="00581B7F" w:rsidTr="008E35EA">
        <w:trPr>
          <w:cantSplit/>
          <w:trHeight w:val="193"/>
        </w:trPr>
        <w:tc>
          <w:tcPr>
            <w:tcW w:w="9738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81B7F" w:rsidRDefault="00581B7F">
            <w:pPr>
              <w:jc w:val="center"/>
            </w:pPr>
            <w:r>
              <w:rPr>
                <w:rFonts w:hint="eastAsia"/>
              </w:rPr>
              <w:t>賞　　　　　　　　罰</w:t>
            </w:r>
          </w:p>
        </w:tc>
      </w:tr>
      <w:tr w:rsidR="00535DA9" w:rsidTr="00E474EB">
        <w:trPr>
          <w:cantSplit/>
          <w:trHeight w:val="273"/>
        </w:trPr>
        <w:tc>
          <w:tcPr>
            <w:tcW w:w="73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35DA9" w:rsidRDefault="00535DA9">
            <w:r>
              <w:rPr>
                <w:rFonts w:hint="eastAsia"/>
              </w:rPr>
              <w:t>年号</w:t>
            </w:r>
          </w:p>
        </w:tc>
        <w:tc>
          <w:tcPr>
            <w:tcW w:w="41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35DA9" w:rsidRDefault="00535DA9">
            <w:r>
              <w:rPr>
                <w:rFonts w:hint="eastAsia"/>
              </w:rPr>
              <w:t>年</w:t>
            </w:r>
          </w:p>
        </w:tc>
        <w:tc>
          <w:tcPr>
            <w:tcW w:w="41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35DA9" w:rsidRDefault="00535DA9">
            <w:r>
              <w:rPr>
                <w:rFonts w:hint="eastAsia"/>
              </w:rPr>
              <w:t>月</w:t>
            </w:r>
          </w:p>
        </w:tc>
        <w:tc>
          <w:tcPr>
            <w:tcW w:w="41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35DA9" w:rsidRDefault="00535DA9">
            <w:r>
              <w:rPr>
                <w:rFonts w:hint="eastAsia"/>
              </w:rPr>
              <w:t>日</w:t>
            </w:r>
          </w:p>
        </w:tc>
        <w:tc>
          <w:tcPr>
            <w:tcW w:w="777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DA9" w:rsidRDefault="00535DA9" w:rsidP="00A56B4A">
            <w:pPr>
              <w:jc w:val="center"/>
            </w:pPr>
            <w:r>
              <w:rPr>
                <w:rFonts w:hint="eastAsia"/>
              </w:rPr>
              <w:t>事　　　　　　　項</w:t>
            </w:r>
          </w:p>
        </w:tc>
      </w:tr>
      <w:tr w:rsidR="00535DA9" w:rsidTr="00E474EB">
        <w:trPr>
          <w:cantSplit/>
          <w:trHeight w:val="403"/>
        </w:trPr>
        <w:tc>
          <w:tcPr>
            <w:tcW w:w="73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35DA9" w:rsidRDefault="00535DA9">
            <w:pPr>
              <w:jc w:val="right"/>
              <w:rPr>
                <w:sz w:val="16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35DA9" w:rsidRDefault="00535DA9">
            <w:pPr>
              <w:jc w:val="right"/>
              <w:rPr>
                <w:sz w:val="16"/>
              </w:rPr>
            </w:pPr>
          </w:p>
        </w:tc>
        <w:tc>
          <w:tcPr>
            <w:tcW w:w="41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35DA9" w:rsidRDefault="00535DA9">
            <w:pPr>
              <w:jc w:val="right"/>
              <w:rPr>
                <w:sz w:val="16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35DA9" w:rsidRDefault="00535DA9">
            <w:pPr>
              <w:jc w:val="right"/>
              <w:rPr>
                <w:sz w:val="16"/>
              </w:rPr>
            </w:pPr>
          </w:p>
        </w:tc>
        <w:tc>
          <w:tcPr>
            <w:tcW w:w="77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35DA9" w:rsidRDefault="00535DA9">
            <w:pPr>
              <w:widowControl/>
              <w:jc w:val="left"/>
            </w:pPr>
          </w:p>
          <w:p w:rsidR="00535DA9" w:rsidRDefault="00535DA9" w:rsidP="00535DA9"/>
        </w:tc>
      </w:tr>
      <w:tr w:rsidR="00A56B4A" w:rsidTr="008E35EA">
        <w:trPr>
          <w:cantSplit/>
          <w:trHeight w:val="280"/>
        </w:trPr>
        <w:tc>
          <w:tcPr>
            <w:tcW w:w="9738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56B4A" w:rsidRDefault="0031065C" w:rsidP="00535DA9">
            <w:pPr>
              <w:jc w:val="center"/>
            </w:pPr>
            <w:r>
              <w:rPr>
                <w:rFonts w:hint="eastAsia"/>
              </w:rPr>
              <w:t>志</w:t>
            </w:r>
            <w:r w:rsidR="00535D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望</w:t>
            </w:r>
            <w:r w:rsidR="00535D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理</w:t>
            </w:r>
            <w:r w:rsidR="00535D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由</w:t>
            </w:r>
          </w:p>
        </w:tc>
      </w:tr>
      <w:tr w:rsidR="00093840" w:rsidTr="00535DA9">
        <w:trPr>
          <w:cantSplit/>
          <w:trHeight w:val="403"/>
        </w:trPr>
        <w:tc>
          <w:tcPr>
            <w:tcW w:w="9738" w:type="dxa"/>
            <w:gridSpan w:val="19"/>
            <w:tcBorders>
              <w:top w:val="single" w:sz="4" w:space="0" w:color="auto"/>
              <w:bottom w:val="dotted" w:sz="4" w:space="0" w:color="auto"/>
            </w:tcBorders>
          </w:tcPr>
          <w:p w:rsidR="00093840" w:rsidRDefault="00093840"/>
        </w:tc>
      </w:tr>
      <w:tr w:rsidR="00093840" w:rsidTr="00535DA9">
        <w:trPr>
          <w:cantSplit/>
          <w:trHeight w:val="403"/>
        </w:trPr>
        <w:tc>
          <w:tcPr>
            <w:tcW w:w="9738" w:type="dxa"/>
            <w:gridSpan w:val="19"/>
            <w:tcBorders>
              <w:top w:val="dotted" w:sz="4" w:space="0" w:color="auto"/>
              <w:bottom w:val="dotted" w:sz="4" w:space="0" w:color="auto"/>
            </w:tcBorders>
          </w:tcPr>
          <w:p w:rsidR="00093840" w:rsidRDefault="00093840"/>
        </w:tc>
      </w:tr>
      <w:tr w:rsidR="00093840" w:rsidTr="004D0106">
        <w:trPr>
          <w:cantSplit/>
          <w:trHeight w:val="403"/>
        </w:trPr>
        <w:tc>
          <w:tcPr>
            <w:tcW w:w="9738" w:type="dxa"/>
            <w:gridSpan w:val="19"/>
            <w:tcBorders>
              <w:top w:val="dotted" w:sz="4" w:space="0" w:color="auto"/>
              <w:bottom w:val="single" w:sz="4" w:space="0" w:color="auto"/>
            </w:tcBorders>
          </w:tcPr>
          <w:p w:rsidR="00093840" w:rsidRDefault="00093840"/>
        </w:tc>
      </w:tr>
      <w:tr w:rsidR="004D0106" w:rsidTr="00E474EB">
        <w:trPr>
          <w:cantSplit/>
          <w:trHeight w:val="345"/>
        </w:trPr>
        <w:tc>
          <w:tcPr>
            <w:tcW w:w="1941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0106" w:rsidRDefault="004D0106" w:rsidP="004D0106">
            <w:pPr>
              <w:jc w:val="center"/>
            </w:pPr>
            <w:r>
              <w:rPr>
                <w:rFonts w:hint="eastAsia"/>
              </w:rPr>
              <w:t>部（クラブ）活動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106" w:rsidRDefault="004D0106" w:rsidP="004D0106"/>
        </w:tc>
      </w:tr>
      <w:tr w:rsidR="004D0106" w:rsidTr="00E474EB">
        <w:trPr>
          <w:cantSplit/>
          <w:trHeight w:val="403"/>
        </w:trPr>
        <w:tc>
          <w:tcPr>
            <w:tcW w:w="1941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0106" w:rsidRDefault="004D0106" w:rsidP="004D0106">
            <w:pPr>
              <w:jc w:val="center"/>
            </w:pPr>
            <w:r>
              <w:rPr>
                <w:rFonts w:hint="eastAsia"/>
              </w:rPr>
              <w:t>趣味または特技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4D0106" w:rsidRDefault="004D0106" w:rsidP="004D0106"/>
        </w:tc>
      </w:tr>
    </w:tbl>
    <w:p w:rsidR="00581B7F" w:rsidRDefault="00581B7F"/>
    <w:p w:rsidR="00581B7F" w:rsidRPr="008E35EA" w:rsidRDefault="00581B7F">
      <w:pPr>
        <w:rPr>
          <w:rFonts w:ascii="ＭＳ 明朝" w:hAnsi="ＭＳ 明朝"/>
        </w:rPr>
      </w:pPr>
      <w:r w:rsidRPr="008E35EA">
        <w:rPr>
          <w:rFonts w:ascii="ＭＳ 明朝" w:hAnsi="ＭＳ 明朝" w:hint="eastAsia"/>
        </w:rPr>
        <w:t>上記のとおり</w:t>
      </w:r>
      <w:r w:rsidR="00A56B4A" w:rsidRPr="008E35EA">
        <w:rPr>
          <w:rFonts w:ascii="ＭＳ 明朝" w:hAnsi="ＭＳ 明朝" w:cs="MS-Mincho" w:hint="eastAsia"/>
          <w:kern w:val="0"/>
          <w:szCs w:val="21"/>
        </w:rPr>
        <w:t>、私は貴医院の</w:t>
      </w:r>
      <w:r w:rsidR="00D7049C">
        <w:rPr>
          <w:rFonts w:ascii="ＭＳ 明朝" w:hAnsi="ＭＳ 明朝" w:cs="MS-Mincho" w:hint="eastAsia"/>
          <w:kern w:val="0"/>
          <w:szCs w:val="21"/>
        </w:rPr>
        <w:t>202</w:t>
      </w:r>
      <w:r w:rsidR="007341D9">
        <w:rPr>
          <w:rFonts w:ascii="ＭＳ 明朝" w:hAnsi="ＭＳ 明朝" w:cs="MS-Mincho" w:hint="eastAsia"/>
          <w:kern w:val="0"/>
          <w:szCs w:val="21"/>
        </w:rPr>
        <w:t>2</w:t>
      </w:r>
      <w:r w:rsidR="00A56B4A" w:rsidRPr="008E35EA">
        <w:rPr>
          <w:rFonts w:ascii="ＭＳ 明朝" w:hAnsi="ＭＳ 明朝" w:cs="MS-Mincho" w:hint="eastAsia"/>
          <w:kern w:val="0"/>
          <w:szCs w:val="21"/>
        </w:rPr>
        <w:t>年度</w:t>
      </w:r>
      <w:r w:rsidR="007341D9">
        <w:rPr>
          <w:rFonts w:ascii="ＭＳ 明朝" w:hAnsi="ＭＳ 明朝" w:cs="MS-Mincho" w:hint="eastAsia"/>
          <w:kern w:val="0"/>
          <w:szCs w:val="21"/>
        </w:rPr>
        <w:t>（研修期間：2022年4月1日～2023年3月31日）</w:t>
      </w:r>
      <w:r w:rsidR="00A56B4A" w:rsidRPr="008E35EA">
        <w:rPr>
          <w:rFonts w:ascii="ＭＳ 明朝" w:hAnsi="ＭＳ 明朝" w:cs="MS-Mincho" w:hint="eastAsia"/>
          <w:kern w:val="0"/>
          <w:szCs w:val="21"/>
        </w:rPr>
        <w:t>の</w:t>
      </w:r>
      <w:r w:rsidR="00535DA9" w:rsidRPr="008E35EA">
        <w:rPr>
          <w:rFonts w:ascii="ＭＳ 明朝" w:hAnsi="ＭＳ 明朝" w:cs="MS-Mincho" w:hint="eastAsia"/>
          <w:kern w:val="0"/>
          <w:szCs w:val="21"/>
        </w:rPr>
        <w:t>臨床研修歯科医師</w:t>
      </w:r>
      <w:r w:rsidR="00A56B4A" w:rsidRPr="008E35EA">
        <w:rPr>
          <w:rFonts w:ascii="ＭＳ 明朝" w:hAnsi="ＭＳ 明朝" w:cs="MS-Mincho" w:hint="eastAsia"/>
          <w:kern w:val="0"/>
          <w:szCs w:val="21"/>
        </w:rPr>
        <w:t>として、単独型臨床研修を受けたく申し込みいたします</w:t>
      </w:r>
      <w:r w:rsidRPr="008E35EA">
        <w:rPr>
          <w:rFonts w:ascii="ＭＳ 明朝" w:hAnsi="ＭＳ 明朝" w:hint="eastAsia"/>
        </w:rPr>
        <w:t>。</w:t>
      </w:r>
    </w:p>
    <w:p w:rsidR="00A56B4A" w:rsidRPr="008E35EA" w:rsidRDefault="00A56B4A">
      <w:pPr>
        <w:rPr>
          <w:rFonts w:ascii="ＭＳ 明朝" w:hAnsi="ＭＳ 明朝"/>
        </w:rPr>
      </w:pPr>
    </w:p>
    <w:p w:rsidR="00581B7F" w:rsidRDefault="00581B7F">
      <w:r>
        <w:rPr>
          <w:rFonts w:hint="eastAsia"/>
        </w:rPr>
        <w:t xml:space="preserve">　</w:t>
      </w:r>
      <w:r w:rsidR="00FE4B8B">
        <w:rPr>
          <w:rFonts w:hint="eastAsia"/>
        </w:rPr>
        <w:t xml:space="preserve">西暦　</w:t>
      </w:r>
      <w:r w:rsidR="00D7049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A56B4A">
        <w:rPr>
          <w:rFonts w:hint="eastAsia"/>
        </w:rPr>
        <w:t xml:space="preserve">　　</w:t>
      </w:r>
      <w:r>
        <w:rPr>
          <w:rFonts w:hint="eastAsia"/>
        </w:rPr>
        <w:t xml:space="preserve">年　</w:t>
      </w:r>
      <w:r w:rsidR="00A56B4A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A56B4A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581B7F" w:rsidRDefault="00581B7F">
      <w:pPr>
        <w:autoSpaceDE w:val="0"/>
        <w:autoSpaceDN w:val="0"/>
        <w:adjustRightInd w:val="0"/>
      </w:pPr>
      <w:r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氏　名　　　　</w:t>
      </w:r>
      <w:r w:rsidR="00A56B4A">
        <w:rPr>
          <w:rFonts w:hint="eastAsia"/>
          <w:sz w:val="28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sz w:val="18"/>
          <w:u w:val="single"/>
        </w:rPr>
        <w:t>印</w:t>
      </w:r>
    </w:p>
    <w:sectPr w:rsidR="00581B7F" w:rsidSect="00857EA8">
      <w:pgSz w:w="11906" w:h="16838" w:code="9"/>
      <w:pgMar w:top="1134" w:right="1077" w:bottom="1440" w:left="907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F30" w:rsidRDefault="005A2F30" w:rsidP="00B70F79">
      <w:r>
        <w:separator/>
      </w:r>
    </w:p>
  </w:endnote>
  <w:endnote w:type="continuationSeparator" w:id="0">
    <w:p w:rsidR="005A2F30" w:rsidRDefault="005A2F30" w:rsidP="00B7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F30" w:rsidRDefault="005A2F30" w:rsidP="00B70F79">
      <w:r>
        <w:separator/>
      </w:r>
    </w:p>
  </w:footnote>
  <w:footnote w:type="continuationSeparator" w:id="0">
    <w:p w:rsidR="005A2F30" w:rsidRDefault="005A2F30" w:rsidP="00B70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0"/>
    <w:lvl w:ilvl="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0000003"/>
    <w:multiLevelType w:val="singleLevel"/>
    <w:tmpl w:val="00000000"/>
    <w:lvl w:ilvl="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ascii="Times" w:eastAsia="平成明朝" w:hint="eastAsia"/>
      </w:rPr>
    </w:lvl>
  </w:abstractNum>
  <w:abstractNum w:abstractNumId="2" w15:restartNumberingAfterBreak="0">
    <w:nsid w:val="00000004"/>
    <w:multiLevelType w:val="singleLevel"/>
    <w:tmpl w:val="00000000"/>
    <w:lvl w:ilvl="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ascii="細明朝体" w:eastAsia="細明朝体" w:hint="eastAsia"/>
      </w:rPr>
    </w:lvl>
  </w:abstractNum>
  <w:abstractNum w:abstractNumId="3" w15:restartNumberingAfterBreak="0">
    <w:nsid w:val="00000005"/>
    <w:multiLevelType w:val="singleLevel"/>
    <w:tmpl w:val="00000000"/>
    <w:lvl w:ilvl="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12F042A7"/>
    <w:multiLevelType w:val="hybridMultilevel"/>
    <w:tmpl w:val="BA9C63C8"/>
    <w:lvl w:ilvl="0" w:tplc="3BDA988E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8F8199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574C68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3FC153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7F25ED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254E93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9082D6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FA207A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78C737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FD0094F"/>
    <w:multiLevelType w:val="hybridMultilevel"/>
    <w:tmpl w:val="0C4C2748"/>
    <w:lvl w:ilvl="0" w:tplc="972A9D1A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FBA39F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A6C763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088438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ED8F06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A94F61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F82599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D445A1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72AF0A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7532F36"/>
    <w:multiLevelType w:val="hybridMultilevel"/>
    <w:tmpl w:val="26D87754"/>
    <w:lvl w:ilvl="0" w:tplc="6F6CFA86">
      <w:start w:val="2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4E213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B90EB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124A5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B92E3F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4727B1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ECAEFC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BDEC45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39C6CB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CF13038"/>
    <w:multiLevelType w:val="hybridMultilevel"/>
    <w:tmpl w:val="0A248ACA"/>
    <w:lvl w:ilvl="0" w:tplc="0EB4589C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B094947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54D043C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291A310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25CC82CE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AA00534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C4B7A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6D5001F8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9FAF81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53B803A4"/>
    <w:multiLevelType w:val="hybridMultilevel"/>
    <w:tmpl w:val="B0EA7DE6"/>
    <w:lvl w:ilvl="0" w:tplc="24AA0C9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364EB5C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52C0133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3A82F742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2A02FF3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40AC980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4E6AD1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1098043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DF0A16D0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54AA4245"/>
    <w:multiLevelType w:val="hybridMultilevel"/>
    <w:tmpl w:val="CBDC6364"/>
    <w:lvl w:ilvl="0" w:tplc="EE2C9E2E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B905D1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0DC3A4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184FFE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AF8B00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16C01D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71817C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50E3D9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174A15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644275C"/>
    <w:multiLevelType w:val="hybridMultilevel"/>
    <w:tmpl w:val="85D4A95E"/>
    <w:lvl w:ilvl="0" w:tplc="696E09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FEDA1A">
      <w:start w:val="10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B0A409E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4D4516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E5478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A4EE56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2B86E5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CE220A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9DA792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6D029E4"/>
    <w:multiLevelType w:val="multilevel"/>
    <w:tmpl w:val="85D4A9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D5D793E"/>
    <w:multiLevelType w:val="hybridMultilevel"/>
    <w:tmpl w:val="54D49AA2"/>
    <w:lvl w:ilvl="0" w:tplc="00528224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E1AD32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056071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05A93F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96C997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E7EE74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52C6AD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F3CE4F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AEC618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DC21911"/>
    <w:multiLevelType w:val="hybridMultilevel"/>
    <w:tmpl w:val="30DA818C"/>
    <w:lvl w:ilvl="0" w:tplc="D9483370">
      <w:start w:val="1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E4E1176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938907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7CEC15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D76939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8B6323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1A063F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36511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A281BB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960628B"/>
    <w:multiLevelType w:val="hybridMultilevel"/>
    <w:tmpl w:val="993E7C80"/>
    <w:lvl w:ilvl="0" w:tplc="B9D81DB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7920C3E">
      <w:start w:val="2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2BF0E34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D9866B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8E0D94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1EA4B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A203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38860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80C319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C54141F"/>
    <w:multiLevelType w:val="hybridMultilevel"/>
    <w:tmpl w:val="46F0E8DA"/>
    <w:lvl w:ilvl="0" w:tplc="5688F484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EED876B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8CE6D56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43E07CB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BE0DE6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59DEFA4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182599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5CE65CF2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27C05C7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734319BD"/>
    <w:multiLevelType w:val="hybridMultilevel"/>
    <w:tmpl w:val="77FEDF30"/>
    <w:lvl w:ilvl="0" w:tplc="4F025EDA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473C199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A92EFBF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D762DC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AEFEE67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5B60CCA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CF34A81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7BC23B8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12B4E93C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76196EF2"/>
    <w:multiLevelType w:val="hybridMultilevel"/>
    <w:tmpl w:val="F0EAF5E8"/>
    <w:lvl w:ilvl="0" w:tplc="EB664838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622B44C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  <w:b w:val="0"/>
      </w:rPr>
    </w:lvl>
    <w:lvl w:ilvl="2" w:tplc="7728D68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22AF7D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31074E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25E6C6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686FF4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2E259F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1C4E8F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8233B60"/>
    <w:multiLevelType w:val="hybridMultilevel"/>
    <w:tmpl w:val="A6EE615C"/>
    <w:lvl w:ilvl="0" w:tplc="9A786D28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0F0DD0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98E6FD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AFE001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EC62B3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638CC5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50AE7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468F7B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9A4E2E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1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17"/>
  </w:num>
  <w:num w:numId="10">
    <w:abstractNumId w:val="18"/>
  </w:num>
  <w:num w:numId="11">
    <w:abstractNumId w:val="14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132"/>
    <w:rsid w:val="00093840"/>
    <w:rsid w:val="000E42E5"/>
    <w:rsid w:val="00112FCD"/>
    <w:rsid w:val="00295129"/>
    <w:rsid w:val="0031065C"/>
    <w:rsid w:val="00384132"/>
    <w:rsid w:val="003E3A26"/>
    <w:rsid w:val="004D0106"/>
    <w:rsid w:val="004D0EF7"/>
    <w:rsid w:val="004F288A"/>
    <w:rsid w:val="00535DA9"/>
    <w:rsid w:val="005372D3"/>
    <w:rsid w:val="00581B7F"/>
    <w:rsid w:val="005A2F30"/>
    <w:rsid w:val="00623D0E"/>
    <w:rsid w:val="00685048"/>
    <w:rsid w:val="007341D9"/>
    <w:rsid w:val="00741842"/>
    <w:rsid w:val="007815CA"/>
    <w:rsid w:val="00824934"/>
    <w:rsid w:val="00857EA8"/>
    <w:rsid w:val="008E35EA"/>
    <w:rsid w:val="00A56B4A"/>
    <w:rsid w:val="00AA313F"/>
    <w:rsid w:val="00B264DB"/>
    <w:rsid w:val="00B44A39"/>
    <w:rsid w:val="00B564F9"/>
    <w:rsid w:val="00B70F79"/>
    <w:rsid w:val="00B80BE3"/>
    <w:rsid w:val="00C31D87"/>
    <w:rsid w:val="00C47874"/>
    <w:rsid w:val="00CA0098"/>
    <w:rsid w:val="00CD6F9F"/>
    <w:rsid w:val="00CF4073"/>
    <w:rsid w:val="00D7049C"/>
    <w:rsid w:val="00E474EB"/>
    <w:rsid w:val="00E715F6"/>
    <w:rsid w:val="00F55B29"/>
    <w:rsid w:val="00FE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8F5735E-2F14-489F-8E63-92F91BC2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Chars="18" w:right="18"/>
    </w:pPr>
    <w:rPr>
      <w:rFonts w:ascii="ＭＳ 明朝" w:hAnsi="Times" w:hint="eastAsia"/>
      <w:color w:val="000000"/>
      <w:sz w:val="20"/>
    </w:rPr>
  </w:style>
  <w:style w:type="paragraph" w:styleId="a4">
    <w:name w:val="header"/>
    <w:basedOn w:val="a"/>
    <w:link w:val="a5"/>
    <w:rsid w:val="00B70F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70F79"/>
    <w:rPr>
      <w:kern w:val="2"/>
      <w:sz w:val="21"/>
    </w:rPr>
  </w:style>
  <w:style w:type="paragraph" w:styleId="a6">
    <w:name w:val="footer"/>
    <w:basedOn w:val="a"/>
    <w:link w:val="a7"/>
    <w:rsid w:val="00B70F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70F7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（No</vt:lpstr>
      <vt:lpstr>　（No</vt:lpstr>
    </vt:vector>
  </TitlesOfParts>
  <Company>日本大学歯学部歯周病学講座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（No</dc:title>
  <dc:creator>伊藤　公一</dc:creator>
  <cp:lastModifiedBy>ニシダテツヤ</cp:lastModifiedBy>
  <cp:revision>2</cp:revision>
  <cp:lastPrinted>2007-02-22T13:15:00Z</cp:lastPrinted>
  <dcterms:created xsi:type="dcterms:W3CDTF">2021-06-15T07:30:00Z</dcterms:created>
  <dcterms:modified xsi:type="dcterms:W3CDTF">2021-06-15T07:30:00Z</dcterms:modified>
</cp:coreProperties>
</file>